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3B776AA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605055C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4F7EDF1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66FFBEF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0120E14F" w14:textId="77777777" w:rsidR="005C7EF6" w:rsidRDefault="005C7EF6" w:rsidP="005C7E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smartomat.</w:t>
      </w:r>
      <w:r w:rsidR="004F13C0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14:paraId="6570533D" w14:textId="77777777" w:rsidR="005C7EF6" w:rsidRDefault="005C7EF6" w:rsidP="005C7E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82181" w:rsidRPr="00982181">
        <w:rPr>
          <w:rFonts w:ascii="Calibri" w:hAnsi="Calibri" w:cs="Calibri"/>
          <w:b/>
          <w:i/>
        </w:rPr>
        <w:t>SMARTOMAT s.r.o.</w:t>
      </w:r>
    </w:p>
    <w:p w14:paraId="21362634" w14:textId="77777777" w:rsidR="005C7EF6" w:rsidRDefault="005C7EF6" w:rsidP="005C7E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Kašparova 520, Liberec, 463 12</w:t>
      </w:r>
      <w:r w:rsidR="00EF46A5">
        <w:rPr>
          <w:rFonts w:ascii="Calibri" w:hAnsi="Calibri" w:cs="Calibri"/>
          <w:b/>
          <w:bCs/>
          <w:i/>
          <w:iCs/>
          <w:sz w:val="20"/>
          <w:szCs w:val="20"/>
        </w:rPr>
        <w:t>, Česká republika</w:t>
      </w:r>
    </w:p>
    <w:p w14:paraId="35644C11" w14:textId="77777777" w:rsidR="005C7EF6" w:rsidRDefault="005C7EF6" w:rsidP="005C7E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982181" w:rsidRPr="00982181">
        <w:rPr>
          <w:rFonts w:ascii="Calibri" w:hAnsi="Calibri" w:cs="Calibri"/>
          <w:b/>
          <w:i/>
        </w:rPr>
        <w:t>05200342</w:t>
      </w:r>
    </w:p>
    <w:p w14:paraId="63C70456" w14:textId="77777777" w:rsidR="005C7EF6" w:rsidRDefault="005C7EF6" w:rsidP="005C7E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info@smartomat.</w:t>
      </w:r>
      <w:r w:rsidR="004F13C0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14:paraId="64FE411D" w14:textId="77777777" w:rsidR="005C7EF6" w:rsidRDefault="005C7EF6" w:rsidP="005C7E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+ 420 </w:t>
      </w:r>
      <w:r w:rsidR="0095625F" w:rsidRPr="0095625F">
        <w:rPr>
          <w:rFonts w:ascii="Calibri" w:hAnsi="Calibri" w:cs="Calibri"/>
          <w:b/>
          <w:bCs/>
          <w:i/>
          <w:iCs/>
          <w:sz w:val="20"/>
          <w:szCs w:val="20"/>
        </w:rPr>
        <w:t>739 886</w:t>
      </w:r>
      <w:r w:rsidR="00EF46A5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95625F" w:rsidRPr="0095625F">
        <w:rPr>
          <w:rFonts w:ascii="Calibri" w:hAnsi="Calibri" w:cs="Calibri"/>
          <w:b/>
          <w:bCs/>
          <w:i/>
          <w:iCs/>
          <w:sz w:val="20"/>
          <w:szCs w:val="20"/>
        </w:rPr>
        <w:t>791</w:t>
      </w:r>
    </w:p>
    <w:p w14:paraId="0914E8A1" w14:textId="77777777" w:rsidR="00EF46A5" w:rsidRDefault="00EF46A5" w:rsidP="005C7E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33AFCA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8FB391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58CAA19D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70A6F7F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5082FF0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</w:p>
    <w:p w14:paraId="4C7F13D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42295748" w14:textId="7663BC5D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  <w:r w:rsidR="00684D27">
        <w:rPr>
          <w:rFonts w:ascii="Calibri" w:hAnsi="Calibri" w:cs="Calibri"/>
          <w:b/>
          <w:bCs/>
        </w:rPr>
        <w:t>:</w:t>
      </w:r>
    </w:p>
    <w:p w14:paraId="0769D874" w14:textId="02A19E8E" w:rsidR="00684D27" w:rsidRDefault="00684D27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0D4C5AD9" w14:textId="4545DF39" w:rsidR="00684D27" w:rsidRDefault="00684D27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24915482" w14:textId="77777777" w:rsidR="00684D27" w:rsidRDefault="00684D27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33B979C" w14:textId="77777777" w:rsidR="004A5FC3" w:rsidRPr="004A5FC3" w:rsidRDefault="002155B0" w:rsidP="004A5FC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4A5FC3">
        <w:rPr>
          <w:rFonts w:ascii="Calibri" w:hAnsi="Calibri" w:cs="Calibri"/>
        </w:rPr>
        <w:t>:</w:t>
      </w:r>
    </w:p>
    <w:p w14:paraId="003417D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9833040" w14:textId="77777777" w:rsidR="00B3188A" w:rsidRDefault="00B3188A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Vada produktu:</w:t>
      </w:r>
    </w:p>
    <w:p w14:paraId="68DEFA57" w14:textId="77777777" w:rsidR="002155B0" w:rsidRDefault="0095625F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4D36C3D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9038F4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89B9864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431FDC1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CE0D59E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86FD5A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5645DE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67358E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Seznam příloh:</w:t>
      </w:r>
    </w:p>
    <w:p w14:paraId="5225BA81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C70CFFE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EE7F0AE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3091FE7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019887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3E95ACE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F17F391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24E7B1A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79650EB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E005" w14:textId="77777777" w:rsidR="008D1A01" w:rsidRDefault="008D1A01" w:rsidP="008A289C">
      <w:pPr>
        <w:spacing w:after="0" w:line="240" w:lineRule="auto"/>
      </w:pPr>
      <w:r>
        <w:separator/>
      </w:r>
    </w:p>
  </w:endnote>
  <w:endnote w:type="continuationSeparator" w:id="0">
    <w:p w14:paraId="37FBAA7B" w14:textId="77777777" w:rsidR="008D1A01" w:rsidRDefault="008D1A0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3A3B" w14:textId="77777777" w:rsidR="000351AF" w:rsidRDefault="000351AF">
    <w:pPr>
      <w:pStyle w:val="Zpat"/>
    </w:pPr>
  </w:p>
  <w:p w14:paraId="6BDDC24C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9CA0" w14:textId="77777777" w:rsidR="008D1A01" w:rsidRDefault="008D1A01" w:rsidP="008A289C">
      <w:pPr>
        <w:spacing w:after="0" w:line="240" w:lineRule="auto"/>
      </w:pPr>
      <w:r>
        <w:separator/>
      </w:r>
    </w:p>
  </w:footnote>
  <w:footnote w:type="continuationSeparator" w:id="0">
    <w:p w14:paraId="14DA462C" w14:textId="77777777" w:rsidR="008D1A01" w:rsidRDefault="008D1A0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A5B1" w14:textId="77777777" w:rsidR="000351AF" w:rsidRDefault="000351AF">
    <w:pPr>
      <w:pStyle w:val="Zhlav"/>
    </w:pPr>
  </w:p>
  <w:p w14:paraId="68564B98" w14:textId="77777777"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1AF"/>
    <w:rsid w:val="0005727C"/>
    <w:rsid w:val="00080C69"/>
    <w:rsid w:val="00103422"/>
    <w:rsid w:val="001D3EA0"/>
    <w:rsid w:val="00200B3D"/>
    <w:rsid w:val="002155B0"/>
    <w:rsid w:val="002E1C6E"/>
    <w:rsid w:val="00344742"/>
    <w:rsid w:val="0036241B"/>
    <w:rsid w:val="004A2856"/>
    <w:rsid w:val="004A5FC3"/>
    <w:rsid w:val="004B3D08"/>
    <w:rsid w:val="004F13C0"/>
    <w:rsid w:val="005176DD"/>
    <w:rsid w:val="00517B9A"/>
    <w:rsid w:val="005C7EF6"/>
    <w:rsid w:val="005E35DB"/>
    <w:rsid w:val="005F48DA"/>
    <w:rsid w:val="00666B2A"/>
    <w:rsid w:val="00684D27"/>
    <w:rsid w:val="007738EE"/>
    <w:rsid w:val="007D2ED3"/>
    <w:rsid w:val="007F7F9D"/>
    <w:rsid w:val="0080626C"/>
    <w:rsid w:val="00840AD2"/>
    <w:rsid w:val="008818E8"/>
    <w:rsid w:val="00882798"/>
    <w:rsid w:val="008A289C"/>
    <w:rsid w:val="008D1A01"/>
    <w:rsid w:val="00921218"/>
    <w:rsid w:val="0095625F"/>
    <w:rsid w:val="00982181"/>
    <w:rsid w:val="00982DCF"/>
    <w:rsid w:val="00985766"/>
    <w:rsid w:val="00A662C1"/>
    <w:rsid w:val="00B24336"/>
    <w:rsid w:val="00B3188A"/>
    <w:rsid w:val="00B54207"/>
    <w:rsid w:val="00B64CAC"/>
    <w:rsid w:val="00BA1606"/>
    <w:rsid w:val="00BB165E"/>
    <w:rsid w:val="00BD7A7B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11274"/>
    <w:rsid w:val="00E71C94"/>
    <w:rsid w:val="00EB77CE"/>
    <w:rsid w:val="00EF46A5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5EF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CB49-8AFD-4C18-BC4A-358C937B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Smartomat NTB</cp:lastModifiedBy>
  <cp:revision>2</cp:revision>
  <cp:lastPrinted>2014-01-14T15:56:00Z</cp:lastPrinted>
  <dcterms:created xsi:type="dcterms:W3CDTF">2020-08-14T06:44:00Z</dcterms:created>
  <dcterms:modified xsi:type="dcterms:W3CDTF">2020-08-14T06:44:00Z</dcterms:modified>
</cp:coreProperties>
</file>